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920A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920A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MV Boli"/>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A7F59FD" w:rsidR="0081766A" w:rsidRDefault="0081766A">
        <w:pPr>
          <w:pStyle w:val="Footer"/>
          <w:jc w:val="center"/>
        </w:pPr>
        <w:r>
          <w:fldChar w:fldCharType="begin"/>
        </w:r>
        <w:r>
          <w:instrText xml:space="preserve"> PAGE   \* MERGEFORMAT </w:instrText>
        </w:r>
        <w:r>
          <w:fldChar w:fldCharType="separate"/>
        </w:r>
        <w:r w:rsidR="001920A8">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20A8"/>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1C1"/>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www.w3.org/XML/1998/namespace"/>
    <ds:schemaRef ds:uri="http://purl.org/dc/terms/"/>
    <ds:schemaRef ds:uri="http://schemas.microsoft.com/office/2006/documentManagement/types"/>
    <ds:schemaRef ds:uri="cfd06d9f-862c-4359-9a69-c66ff689f26a"/>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A78C7CE-F1A5-4C3A-AA82-70F8900E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406</Words>
  <Characters>2538</Characters>
  <Application>Microsoft Office Word</Application>
  <DocSecurity>0</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Klavdija Draškovič</cp:lastModifiedBy>
  <cp:revision>2</cp:revision>
  <cp:lastPrinted>2018-03-16T17:29:00Z</cp:lastPrinted>
  <dcterms:created xsi:type="dcterms:W3CDTF">2019-05-24T12:47:00Z</dcterms:created>
  <dcterms:modified xsi:type="dcterms:W3CDTF">2019-05-24T12:47:00Z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